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4F" w:rsidRDefault="0059114F">
      <w:pPr>
        <w:spacing w:line="100" w:lineRule="exact"/>
        <w:rPr>
          <w:sz w:val="11"/>
          <w:szCs w:val="11"/>
        </w:rPr>
      </w:pP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B31168">
      <w:pPr>
        <w:spacing w:before="34"/>
        <w:ind w:left="100"/>
        <w:rPr>
          <w:rFonts w:ascii="Arial" w:eastAsia="Arial" w:hAnsi="Arial" w:cs="Arial"/>
        </w:rPr>
      </w:pPr>
      <w:r>
        <w:pict>
          <v:group id="_x0000_s1051" style="position:absolute;left:0;text-align:left;margin-left:72.15pt;margin-top:15.15pt;width:281.4pt;height:0;z-index:-251665408;mso-position-horizontal-relative:page" coordorigin="1443,303" coordsize="5628,0">
            <v:shape id="_x0000_s1052" style="position:absolute;left:1443;top:303;width:5628;height:0" coordorigin="1443,303" coordsize="5628,0" path="m1443,303r5628,e" filled="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408.15pt;margin-top:15.15pt;width:142.65pt;height:0;z-index:-251664384;mso-position-horizontal-relative:page" coordorigin="8163,303" coordsize="2853,0">
            <v:shape id="_x0000_s1050" style="position:absolute;left:8163;top:303;width:2853;height:0" coordorigin="8163,303" coordsize="2853,0" path="m8163,303r2852,e" filled="f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</w:rPr>
        <w:t xml:space="preserve">I,   </w:t>
      </w:r>
      <w:proofErr w:type="gramEnd"/>
      <w:r>
        <w:rPr>
          <w:rFonts w:ascii="Arial" w:eastAsia="Arial" w:hAnsi="Arial" w:cs="Arial"/>
        </w:rPr>
        <w:t xml:space="preserve">                                                                                                       ,   CSU ID#           </w:t>
      </w: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       ,</w:t>
      </w:r>
    </w:p>
    <w:p w:rsidR="0059114F" w:rsidRDefault="00B31168">
      <w:pPr>
        <w:spacing w:before="70" w:line="220" w:lineRule="exact"/>
        <w:ind w:left="214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Print Name</w:t>
      </w:r>
    </w:p>
    <w:p w:rsidR="0059114F" w:rsidRDefault="0059114F">
      <w:pPr>
        <w:spacing w:before="20" w:line="220" w:lineRule="exact"/>
        <w:rPr>
          <w:sz w:val="22"/>
          <w:szCs w:val="22"/>
        </w:rPr>
      </w:pPr>
    </w:p>
    <w:p w:rsidR="0059114F" w:rsidRDefault="00B31168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 am paying the Bursar's Office for: (check all that apply)</w:t>
      </w:r>
    </w:p>
    <w:p w:rsidR="0059114F" w:rsidRDefault="0059114F">
      <w:pPr>
        <w:spacing w:before="8" w:line="120" w:lineRule="exact"/>
        <w:rPr>
          <w:sz w:val="13"/>
          <w:szCs w:val="13"/>
        </w:rPr>
      </w:pP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  <w:sectPr w:rsidR="0059114F">
          <w:type w:val="continuous"/>
          <w:pgSz w:w="12240" w:h="15840"/>
          <w:pgMar w:top="1480" w:right="1020" w:bottom="0" w:left="1020" w:header="720" w:footer="720" w:gutter="0"/>
          <w:cols w:space="720"/>
        </w:sectPr>
      </w:pPr>
    </w:p>
    <w:p w:rsidR="0059114F" w:rsidRDefault="00B31168">
      <w:pPr>
        <w:spacing w:before="34"/>
        <w:ind w:left="464"/>
        <w:rPr>
          <w:rFonts w:ascii="Arial" w:eastAsia="Arial" w:hAnsi="Arial" w:cs="Arial"/>
        </w:rPr>
      </w:pPr>
      <w:r>
        <w:pict>
          <v:group id="_x0000_s1047" style="position:absolute;left:0;text-align:left;margin-left:53.95pt;margin-top:15.15pt;width:18.2pt;height:0;z-index:-251663360;mso-position-horizontal-relative:page" coordorigin="1079,303" coordsize="364,0">
            <v:shape id="_x0000_s1048" style="position:absolute;left:1079;top:303;width:364;height:0" coordorigin="1079,303" coordsize="364,0" path="m1079,303r364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Calculator Rental </w:t>
      </w:r>
      <w:r>
        <w:rPr>
          <w:rFonts w:ascii="Arial" w:eastAsia="Arial" w:hAnsi="Arial" w:cs="Arial"/>
          <w:b/>
        </w:rPr>
        <w:t>(CALC)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4" w:line="260" w:lineRule="exact"/>
        <w:rPr>
          <w:sz w:val="26"/>
          <w:szCs w:val="26"/>
        </w:rPr>
      </w:pPr>
    </w:p>
    <w:p w:rsidR="0059114F" w:rsidRDefault="00B31168">
      <w:pPr>
        <w:ind w:left="464"/>
        <w:rPr>
          <w:rFonts w:ascii="Arial" w:eastAsia="Arial" w:hAnsi="Arial" w:cs="Arial"/>
        </w:rPr>
      </w:pPr>
      <w:r>
        <w:pict>
          <v:group id="_x0000_s1045" style="position:absolute;left:0;text-align:left;margin-left:53.95pt;margin-top:13.45pt;width:18.2pt;height:0;z-index:-251662336;mso-position-horizontal-relative:page" coordorigin="1079,269" coordsize="364,0">
            <v:shape id="_x0000_s1046" style="position:absolute;left:1079;top:269;width:364;height:0" coordorigin="1079,269" coordsize="364,0" path="m1079,269r364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Background Check - Local </w:t>
      </w:r>
      <w:r>
        <w:rPr>
          <w:rFonts w:ascii="Arial" w:eastAsia="Arial" w:hAnsi="Arial" w:cs="Arial"/>
          <w:b/>
        </w:rPr>
        <w:t>(BACK)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4" w:line="260" w:lineRule="exact"/>
        <w:rPr>
          <w:sz w:val="26"/>
          <w:szCs w:val="26"/>
        </w:rPr>
      </w:pPr>
    </w:p>
    <w:p w:rsidR="0059114F" w:rsidRDefault="00B3116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</w:rPr>
        <w:t xml:space="preserve"> National Background Check </w:t>
      </w:r>
      <w:r>
        <w:rPr>
          <w:rFonts w:ascii="Arial" w:eastAsia="Arial" w:hAnsi="Arial" w:cs="Arial"/>
          <w:b/>
        </w:rPr>
        <w:t>(NBCK)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4" w:line="260" w:lineRule="exact"/>
        <w:rPr>
          <w:sz w:val="26"/>
          <w:szCs w:val="26"/>
        </w:rPr>
      </w:pPr>
    </w:p>
    <w:p w:rsidR="0059114F" w:rsidRDefault="00B31168">
      <w:pPr>
        <w:spacing w:line="942" w:lineRule="auto"/>
        <w:ind w:left="464" w:right="279"/>
        <w:rPr>
          <w:rFonts w:ascii="Arial" w:eastAsia="Arial" w:hAnsi="Arial" w:cs="Arial"/>
        </w:rPr>
      </w:pPr>
      <w:r>
        <w:pict>
          <v:group id="_x0000_s1043" style="position:absolute;left:0;text-align:left;margin-left:53.95pt;margin-top:13.4pt;width:18.2pt;height:0;z-index:-251661312;mso-position-horizontal-relative:page" coordorigin="1079,268" coordsize="364,0">
            <v:shape id="_x0000_s1044" style="position:absolute;left:1079;top:268;width:364;height:0" coordorigin="1079,268" coordsize="364,0" path="m1079,268r364,e" fill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3.95pt;margin-top:58.6pt;width:18.2pt;height:0;z-index:-251660288;mso-position-horizontal-relative:page" coordorigin="1079,1172" coordsize="364,0">
            <v:shape id="_x0000_s1042" style="position:absolute;left:1079;top:1172;width:364;height:0" coordorigin="1079,1172" coordsize="364,0" path="m1079,1172r364,e" filled="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3.95pt;margin-top:103.75pt;width:18.2pt;height:0;z-index:-251659264;mso-position-horizontal-relative:page" coordorigin="1079,2075" coordsize="364,0">
            <v:shape id="_x0000_s1040" style="position:absolute;left:1079;top:2075;width:364;height:0" coordorigin="1079,2075" coordsize="364,0" path="m1079,2075r364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Expungements </w:t>
      </w:r>
      <w:r>
        <w:rPr>
          <w:rFonts w:ascii="Arial" w:eastAsia="Arial" w:hAnsi="Arial" w:cs="Arial"/>
          <w:b/>
        </w:rPr>
        <w:t xml:space="preserve">(EXPG) </w:t>
      </w:r>
      <w:r>
        <w:rPr>
          <w:rFonts w:ascii="Arial" w:eastAsia="Arial" w:hAnsi="Arial" w:cs="Arial"/>
        </w:rPr>
        <w:t xml:space="preserve">Fingerprint Scan Cards </w:t>
      </w:r>
      <w:r>
        <w:rPr>
          <w:rFonts w:ascii="Arial" w:eastAsia="Arial" w:hAnsi="Arial" w:cs="Arial"/>
          <w:b/>
        </w:rPr>
        <w:t xml:space="preserve">(FPSC) </w:t>
      </w:r>
      <w:r>
        <w:rPr>
          <w:rFonts w:ascii="Arial" w:eastAsia="Arial" w:hAnsi="Arial" w:cs="Arial"/>
        </w:rPr>
        <w:t xml:space="preserve">Additional Parking Decals </w:t>
      </w:r>
      <w:r>
        <w:rPr>
          <w:rFonts w:ascii="Arial" w:eastAsia="Arial" w:hAnsi="Arial" w:cs="Arial"/>
          <w:b/>
        </w:rPr>
        <w:t>(PBSF)</w:t>
      </w:r>
    </w:p>
    <w:p w:rsidR="0059114F" w:rsidRDefault="00B31168">
      <w:pPr>
        <w:spacing w:before="20" w:line="220" w:lineRule="exact"/>
        <w:ind w:left="464" w:right="-50"/>
        <w:rPr>
          <w:rFonts w:ascii="Arial" w:eastAsia="Arial" w:hAnsi="Arial" w:cs="Arial"/>
        </w:rPr>
      </w:pPr>
      <w:r>
        <w:pict>
          <v:group id="_x0000_s1037" style="position:absolute;left:0;text-align:left;margin-left:53.95pt;margin-top:14.45pt;width:18.2pt;height:0;z-index:-251658240;mso-position-horizontal-relative:page" coordorigin="1079,289" coordsize="364,0">
            <v:shape id="_x0000_s1038" style="position:absolute;left:1079;top:289;width:364;height:0" coordorigin="1079,289" coordsize="364,0" path="m1079,289r364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 xml:space="preserve">Replacement Student ID Card </w:t>
      </w:r>
      <w:r>
        <w:rPr>
          <w:rFonts w:ascii="Arial" w:eastAsia="Arial" w:hAnsi="Arial" w:cs="Arial"/>
          <w:b/>
          <w:position w:val="-1"/>
        </w:rPr>
        <w:t>(STID)</w:t>
      </w:r>
    </w:p>
    <w:p w:rsidR="0059114F" w:rsidRDefault="00B31168">
      <w:pPr>
        <w:spacing w:before="34"/>
        <w:ind w:left="133" w:right="21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$50.00                                       999999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4" w:line="260" w:lineRule="exact"/>
        <w:rPr>
          <w:sz w:val="26"/>
          <w:szCs w:val="26"/>
        </w:rPr>
      </w:pPr>
    </w:p>
    <w:p w:rsidR="0059114F" w:rsidRDefault="00B31168">
      <w:pPr>
        <w:ind w:left="245" w:right="2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$5.00                                       999999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4" w:line="260" w:lineRule="exact"/>
        <w:rPr>
          <w:sz w:val="26"/>
          <w:szCs w:val="26"/>
        </w:rPr>
      </w:pPr>
    </w:p>
    <w:p w:rsidR="0059114F" w:rsidRDefault="00B31168">
      <w:pPr>
        <w:ind w:left="133" w:right="2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$55.00                                       999999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4" w:line="260" w:lineRule="exact"/>
        <w:rPr>
          <w:sz w:val="26"/>
          <w:szCs w:val="26"/>
        </w:rPr>
      </w:pPr>
    </w:p>
    <w:p w:rsidR="0059114F" w:rsidRDefault="00B31168">
      <w:pPr>
        <w:ind w:left="133" w:right="2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$50.00                                       999999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4" w:line="260" w:lineRule="exact"/>
        <w:rPr>
          <w:sz w:val="26"/>
          <w:szCs w:val="26"/>
        </w:rPr>
      </w:pPr>
    </w:p>
    <w:p w:rsidR="0059114F" w:rsidRDefault="00B31168">
      <w:pPr>
        <w:ind w:left="133" w:right="2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$20.00                                       999999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2" w:line="260" w:lineRule="exact"/>
        <w:rPr>
          <w:sz w:val="26"/>
          <w:szCs w:val="26"/>
        </w:rPr>
      </w:pPr>
    </w:p>
    <w:p w:rsidR="0059114F" w:rsidRDefault="00B31168">
      <w:pPr>
        <w:ind w:left="-35" w:right="2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$5.00 </w:t>
      </w:r>
      <w:proofErr w:type="spellStart"/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</w:rPr>
        <w:t xml:space="preserve">                                       999999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4" w:line="260" w:lineRule="exact"/>
        <w:rPr>
          <w:sz w:val="26"/>
          <w:szCs w:val="26"/>
        </w:rPr>
      </w:pPr>
    </w:p>
    <w:p w:rsidR="0059114F" w:rsidRDefault="00B31168">
      <w:pPr>
        <w:spacing w:line="220" w:lineRule="exact"/>
        <w:ind w:left="133" w:right="210"/>
        <w:jc w:val="center"/>
        <w:rPr>
          <w:rFonts w:ascii="Arial" w:eastAsia="Arial" w:hAnsi="Arial" w:cs="Arial"/>
        </w:rPr>
        <w:sectPr w:rsidR="0059114F">
          <w:type w:val="continuous"/>
          <w:pgSz w:w="12240" w:h="15840"/>
          <w:pgMar w:top="1480" w:right="1020" w:bottom="0" w:left="1020" w:header="720" w:footer="720" w:gutter="0"/>
          <w:cols w:num="2" w:space="720" w:equalWidth="0">
            <w:col w:w="3787" w:space="2531"/>
            <w:col w:w="3882"/>
          </w:cols>
        </w:sectPr>
      </w:pPr>
      <w:r>
        <w:rPr>
          <w:rFonts w:ascii="Arial" w:eastAsia="Arial" w:hAnsi="Arial" w:cs="Arial"/>
          <w:position w:val="-1"/>
        </w:rPr>
        <w:t>$15.00                                       999999</w:t>
      </w:r>
    </w:p>
    <w:p w:rsidR="0059114F" w:rsidRDefault="0059114F">
      <w:pPr>
        <w:spacing w:before="20" w:line="220" w:lineRule="exact"/>
        <w:rPr>
          <w:sz w:val="22"/>
          <w:szCs w:val="22"/>
        </w:rPr>
      </w:pPr>
    </w:p>
    <w:p w:rsidR="0059114F" w:rsidRDefault="00B31168">
      <w:pPr>
        <w:spacing w:before="34" w:line="220" w:lineRule="exact"/>
        <w:ind w:left="4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position w:val="-1"/>
        </w:rPr>
        <w:t>I have checked with Public Safety and my card has not been turned in.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4" w:line="240" w:lineRule="exact"/>
        <w:rPr>
          <w:sz w:val="24"/>
          <w:szCs w:val="24"/>
        </w:rPr>
        <w:sectPr w:rsidR="0059114F">
          <w:type w:val="continuous"/>
          <w:pgSz w:w="12240" w:h="15840"/>
          <w:pgMar w:top="1480" w:right="1020" w:bottom="0" w:left="1020" w:header="720" w:footer="720" w:gutter="0"/>
          <w:cols w:space="720"/>
        </w:sectPr>
      </w:pPr>
    </w:p>
    <w:p w:rsidR="0059114F" w:rsidRDefault="00B31168">
      <w:pPr>
        <w:spacing w:before="34"/>
        <w:ind w:left="464"/>
        <w:rPr>
          <w:rFonts w:ascii="Arial" w:eastAsia="Arial" w:hAnsi="Arial" w:cs="Arial"/>
        </w:rPr>
      </w:pPr>
      <w:r>
        <w:pict>
          <v:group id="_x0000_s1035" style="position:absolute;left:0;text-align:left;margin-left:53.95pt;margin-top:15.1pt;width:18.2pt;height:0;z-index:-251657216;mso-position-horizontal-relative:page" coordorigin="1079,302" coordsize="364,0">
            <v:shape id="_x0000_s1036" style="position:absolute;left:1079;top:302;width:364;height:0" coordorigin="1079,302" coordsize="364,0" path="m1079,302r364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Geology of </w:t>
      </w:r>
      <w:proofErr w:type="gramStart"/>
      <w:r>
        <w:rPr>
          <w:rFonts w:ascii="Arial" w:eastAsia="Arial" w:hAnsi="Arial" w:cs="Arial"/>
        </w:rPr>
        <w:t xml:space="preserve">Georgia  </w:t>
      </w:r>
      <w:r>
        <w:rPr>
          <w:rFonts w:ascii="Arial" w:eastAsia="Arial" w:hAnsi="Arial" w:cs="Arial"/>
          <w:b/>
        </w:rPr>
        <w:t>(</w:t>
      </w:r>
      <w:proofErr w:type="gramEnd"/>
      <w:r>
        <w:rPr>
          <w:rFonts w:ascii="Arial" w:eastAsia="Arial" w:hAnsi="Arial" w:cs="Arial"/>
          <w:b/>
        </w:rPr>
        <w:t>A150)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2" w:line="260" w:lineRule="exact"/>
        <w:rPr>
          <w:sz w:val="26"/>
          <w:szCs w:val="26"/>
        </w:rPr>
      </w:pPr>
    </w:p>
    <w:p w:rsidR="0059114F" w:rsidRDefault="00B31168">
      <w:pPr>
        <w:ind w:left="464"/>
        <w:rPr>
          <w:rFonts w:ascii="Arial" w:eastAsia="Arial" w:hAnsi="Arial" w:cs="Arial"/>
        </w:rPr>
      </w:pPr>
      <w:r>
        <w:pict>
          <v:group id="_x0000_s1033" style="position:absolute;left:0;text-align:left;margin-left:53.95pt;margin-top:13.45pt;width:18.2pt;height:0;z-index:-251656192;mso-position-horizontal-relative:page" coordorigin="1079,269" coordsize="364,0">
            <v:shape id="_x0000_s1034" style="position:absolute;left:1079;top:269;width:364;height:0" coordorigin="1079,269" coordsize="364,0" path="m1079,269r364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BLS Renewal </w:t>
      </w:r>
      <w:r>
        <w:rPr>
          <w:rFonts w:ascii="Arial" w:eastAsia="Arial" w:hAnsi="Arial" w:cs="Arial"/>
          <w:b/>
        </w:rPr>
        <w:t>(NU14)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B31168">
      <w:pPr>
        <w:spacing w:line="220" w:lineRule="exact"/>
        <w:ind w:left="464" w:right="-50"/>
        <w:rPr>
          <w:rFonts w:ascii="Arial" w:eastAsia="Arial" w:hAnsi="Arial" w:cs="Arial"/>
        </w:rPr>
      </w:pPr>
      <w:r>
        <w:pict>
          <v:group id="_x0000_s1031" style="position:absolute;left:0;text-align:left;margin-left:53.95pt;margin-top:13.4pt;width:18.2pt;height:0;z-index:-251655168;mso-position-horizontal-relative:page" coordorigin="1079,268" coordsize="364,0">
            <v:shape id="_x0000_s1032" style="position:absolute;left:1079;top:268;width:364;height:0" coordorigin="1079,268" coordsize="364,0" path="m1079,268r364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 xml:space="preserve">Nursing CPR Certification </w:t>
      </w:r>
      <w:r>
        <w:rPr>
          <w:rFonts w:ascii="Arial" w:eastAsia="Arial" w:hAnsi="Arial" w:cs="Arial"/>
          <w:b/>
          <w:position w:val="-1"/>
        </w:rPr>
        <w:t>(NU14)</w:t>
      </w:r>
    </w:p>
    <w:p w:rsidR="0059114F" w:rsidRDefault="00B31168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$75.00                                           Term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12" w:line="260" w:lineRule="exact"/>
        <w:rPr>
          <w:sz w:val="26"/>
          <w:szCs w:val="26"/>
        </w:rPr>
      </w:pPr>
    </w:p>
    <w:p w:rsidR="0059114F" w:rsidRDefault="00B311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$50.00                                       999999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B31168">
      <w:pPr>
        <w:spacing w:line="220" w:lineRule="exact"/>
        <w:rPr>
          <w:rFonts w:ascii="Arial" w:eastAsia="Arial" w:hAnsi="Arial" w:cs="Arial"/>
        </w:rPr>
        <w:sectPr w:rsidR="0059114F">
          <w:type w:val="continuous"/>
          <w:pgSz w:w="12240" w:h="15840"/>
          <w:pgMar w:top="1480" w:right="1020" w:bottom="0" w:left="1020" w:header="720" w:footer="720" w:gutter="0"/>
          <w:cols w:num="2" w:space="720" w:equalWidth="0">
            <w:col w:w="3447" w:space="3039"/>
            <w:col w:w="3714"/>
          </w:cols>
        </w:sectPr>
      </w:pPr>
      <w:r>
        <w:rPr>
          <w:rFonts w:ascii="Arial" w:eastAsia="Arial" w:hAnsi="Arial" w:cs="Arial"/>
          <w:position w:val="-1"/>
        </w:rPr>
        <w:t>$65.00                                       999999</w:t>
      </w:r>
    </w:p>
    <w:p w:rsidR="0059114F" w:rsidRDefault="0059114F">
      <w:pPr>
        <w:spacing w:before="18" w:line="220" w:lineRule="exact"/>
        <w:rPr>
          <w:sz w:val="22"/>
          <w:szCs w:val="22"/>
        </w:rPr>
      </w:pPr>
    </w:p>
    <w:p w:rsidR="0059114F" w:rsidRDefault="00B31168">
      <w:pPr>
        <w:spacing w:before="34" w:line="220" w:lineRule="exact"/>
        <w:ind w:left="464"/>
        <w:rPr>
          <w:rFonts w:ascii="Arial" w:eastAsia="Arial" w:hAnsi="Arial" w:cs="Arial"/>
        </w:rPr>
      </w:pPr>
      <w:r>
        <w:pict>
          <v:group id="_x0000_s1029" style="position:absolute;left:0;text-align:left;margin-left:408.15pt;margin-top:752.45pt;width:142.65pt;height:0;z-index:-251653120;mso-position-horizontal-relative:page;mso-position-vertical-relative:page" coordorigin="8163,15049" coordsize="2853,0">
            <v:shape id="_x0000_s1030" style="position:absolute;left:8163;top:15049;width:2853;height:0" coordorigin="8163,15049" coordsize="2853,0" path="m8163,15049r2852,e" fill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i/>
          <w:position w:val="-1"/>
        </w:rPr>
        <w:t>I understand my receipt is my admission into the class.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4" w:line="240" w:lineRule="exact"/>
        <w:rPr>
          <w:sz w:val="24"/>
          <w:szCs w:val="24"/>
        </w:rPr>
        <w:sectPr w:rsidR="0059114F">
          <w:type w:val="continuous"/>
          <w:pgSz w:w="12240" w:h="15840"/>
          <w:pgMar w:top="1480" w:right="1020" w:bottom="0" w:left="1020" w:header="720" w:footer="720" w:gutter="0"/>
          <w:cols w:space="720"/>
        </w:sectPr>
      </w:pPr>
    </w:p>
    <w:p w:rsidR="0059114F" w:rsidRDefault="00B31168">
      <w:pPr>
        <w:spacing w:before="34"/>
        <w:ind w:left="100" w:right="-50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4pt;margin-top:-.05pt;width:299.6pt;height:60.45pt;z-index:-251652096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26" style="position:absolute;left:0;text-align:left;margin-left:72.15pt;margin-top:752.45pt;width:281.4pt;height:0;z-index:-251654144;mso-position-horizontal-relative:page;mso-position-vertical-relative:page" coordorigin="1443,15049" coordsize="5628,0">
            <v:shape id="_x0000_s1027" style="position:absolute;left:1443;top:15049;width:5628;height:0" coordorigin="1443,15049" coordsize="5628,0" path="m1443,15049r5628,e" fill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</w:rPr>
        <w:t xml:space="preserve"> Health Fee </w:t>
      </w:r>
      <w:r>
        <w:rPr>
          <w:rFonts w:ascii="Arial" w:eastAsia="Arial" w:hAnsi="Arial" w:cs="Arial"/>
          <w:b/>
        </w:rPr>
        <w:t>(HLTH)</w:t>
      </w:r>
    </w:p>
    <w:p w:rsidR="0059114F" w:rsidRDefault="00B31168">
      <w:pPr>
        <w:spacing w:before="34"/>
        <w:ind w:left="411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$47.00                                          Term</w:t>
      </w: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line="200" w:lineRule="exact"/>
      </w:pPr>
    </w:p>
    <w:p w:rsidR="0059114F" w:rsidRDefault="0059114F">
      <w:pPr>
        <w:spacing w:before="6" w:line="260" w:lineRule="exact"/>
        <w:rPr>
          <w:sz w:val="26"/>
          <w:szCs w:val="26"/>
        </w:rPr>
      </w:pPr>
    </w:p>
    <w:p w:rsidR="0059114F" w:rsidRDefault="00B311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Student Signature                                                                             Date</w:t>
      </w:r>
    </w:p>
    <w:sectPr w:rsidR="0059114F">
      <w:type w:val="continuous"/>
      <w:pgSz w:w="12240" w:h="15840"/>
      <w:pgMar w:top="1480" w:right="1020" w:bottom="0" w:left="1020" w:header="720" w:footer="720" w:gutter="0"/>
      <w:cols w:num="2" w:space="720" w:equalWidth="0">
        <w:col w:w="2167" w:space="208"/>
        <w:col w:w="78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5EF4"/>
    <w:multiLevelType w:val="multilevel"/>
    <w:tmpl w:val="1CD6C8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4F"/>
    <w:rsid w:val="0059114F"/>
    <w:rsid w:val="00B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A1B9FF26-2139-4029-9A82-A206DF82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Ogle, Donna</dc:creator>
  <cp:lastModifiedBy>Ogle, Donna</cp:lastModifiedBy>
  <cp:revision>2</cp:revision>
  <dcterms:created xsi:type="dcterms:W3CDTF">2020-08-17T20:51:00Z</dcterms:created>
  <dcterms:modified xsi:type="dcterms:W3CDTF">2020-08-17T20:51:00Z</dcterms:modified>
</cp:coreProperties>
</file>